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EA" w:rsidRDefault="00913CEA" w:rsidP="0039149E">
      <w:pPr>
        <w:pStyle w:val="1b"/>
        <w:spacing w:before="0" w:after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431653" w:rsidRDefault="00431653" w:rsidP="00431653">
      <w:pPr>
        <w:suppressAutoHyphens w:val="0"/>
        <w:ind w:left="4820"/>
        <w:jc w:val="right"/>
        <w:rPr>
          <w:lang w:eastAsia="ru-RU"/>
        </w:rPr>
      </w:pPr>
      <w:r>
        <w:rPr>
          <w:lang w:eastAsia="ru-RU"/>
        </w:rPr>
        <w:t xml:space="preserve">Приложение № 1 </w:t>
      </w:r>
    </w:p>
    <w:p w:rsidR="00431653" w:rsidRDefault="00431653" w:rsidP="00431653">
      <w:pPr>
        <w:suppressAutoHyphens w:val="0"/>
        <w:ind w:left="4820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 w:rsidR="00913CEA" w:rsidRPr="00913CEA" w:rsidRDefault="00913CEA" w:rsidP="00913CEA">
      <w:pPr>
        <w:suppressAutoHyphens w:val="0"/>
        <w:ind w:left="4820"/>
        <w:jc w:val="both"/>
        <w:rPr>
          <w:lang w:eastAsia="ru-RU"/>
        </w:rPr>
      </w:pPr>
      <w:r w:rsidRPr="00913CEA">
        <w:rPr>
          <w:lang w:eastAsia="ru-RU"/>
        </w:rPr>
        <w:t>В администрацию муниципа</w:t>
      </w:r>
      <w:r>
        <w:rPr>
          <w:lang w:eastAsia="ru-RU"/>
        </w:rPr>
        <w:t>льного образования Паустовское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от_________________________________________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проживающего (-щей) по адресу:_______________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___________________________________________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___________________________________________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паспортные данные:__________________________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___________________________________________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___________________________________________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ИНН_______________________________________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Дата рождения______________________________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Тел.________________________________________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Представитель заявитель______________________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___________________________________________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действующий на основании___________________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паспортные данные:__________________________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  <w:r w:rsidRPr="00913CEA">
        <w:rPr>
          <w:lang w:eastAsia="ru-RU"/>
        </w:rPr>
        <w:t>___________________________________________</w:t>
      </w:r>
    </w:p>
    <w:p w:rsidR="00913CEA" w:rsidRPr="00913CEA" w:rsidRDefault="00913CEA" w:rsidP="00913CEA">
      <w:pPr>
        <w:suppressAutoHyphens w:val="0"/>
        <w:ind w:left="4814"/>
        <w:jc w:val="both"/>
        <w:rPr>
          <w:lang w:eastAsia="ru-RU"/>
        </w:rPr>
      </w:pPr>
    </w:p>
    <w:p w:rsidR="00913CEA" w:rsidRPr="00913CEA" w:rsidRDefault="00913CEA" w:rsidP="00913CEA">
      <w:pPr>
        <w:suppressAutoHyphens w:val="0"/>
        <w:spacing w:after="120"/>
        <w:jc w:val="center"/>
        <w:rPr>
          <w:lang w:eastAsia="ru-RU"/>
        </w:rPr>
      </w:pPr>
      <w:r w:rsidRPr="00913CEA">
        <w:rPr>
          <w:lang w:eastAsia="ru-RU"/>
        </w:rPr>
        <w:t>ЗАЯВЛЕНИЕ</w:t>
      </w:r>
    </w:p>
    <w:p w:rsidR="00913CEA" w:rsidRPr="00913CEA" w:rsidRDefault="00913CEA" w:rsidP="00913CEA">
      <w:pPr>
        <w:suppressAutoHyphens w:val="0"/>
        <w:ind w:firstLine="709"/>
        <w:jc w:val="both"/>
        <w:rPr>
          <w:rFonts w:eastAsiaTheme="minorEastAsia"/>
          <w:lang w:eastAsia="ru-RU"/>
        </w:rPr>
      </w:pPr>
      <w:r w:rsidRPr="00913CEA">
        <w:rPr>
          <w:rFonts w:eastAsiaTheme="minorEastAsia"/>
          <w:lang w:eastAsia="ru-RU"/>
        </w:rPr>
        <w:t>В соответствии с Законом Владимирской области от 25.02.2015 № 10-ОЗ «О регулировании земельных отношений на территории Владимирской области» прошу предоставить в собственность бесплатно земельный участок для индивидуального жилищного строительства:</w:t>
      </w:r>
    </w:p>
    <w:p w:rsidR="00913CEA" w:rsidRPr="00913CEA" w:rsidRDefault="00913CEA" w:rsidP="00913CEA">
      <w:pPr>
        <w:suppressAutoHyphens w:val="0"/>
        <w:ind w:left="-17" w:firstLine="726"/>
        <w:jc w:val="both"/>
        <w:rPr>
          <w:sz w:val="32"/>
          <w:lang w:eastAsia="ru-RU"/>
        </w:rPr>
      </w:pPr>
      <w:r w:rsidRPr="00913CEA">
        <w:rPr>
          <w:szCs w:val="20"/>
          <w:lang w:eastAsia="ru-RU"/>
        </w:rPr>
        <w:t>кадастровый номер ___________________________________ площадь (кв.м) ___________</w:t>
      </w:r>
    </w:p>
    <w:p w:rsidR="00913CEA" w:rsidRPr="00913CEA" w:rsidRDefault="00913CEA" w:rsidP="00913CEA">
      <w:pPr>
        <w:suppressAutoHyphens w:val="0"/>
        <w:ind w:left="-17" w:firstLine="726"/>
        <w:jc w:val="both"/>
        <w:rPr>
          <w:szCs w:val="20"/>
          <w:lang w:eastAsia="ru-RU"/>
        </w:rPr>
      </w:pPr>
      <w:r w:rsidRPr="00913CEA">
        <w:rPr>
          <w:szCs w:val="20"/>
          <w:lang w:eastAsia="ru-RU"/>
        </w:rPr>
        <w:t>местоположение_______________________________________________________________</w:t>
      </w:r>
    </w:p>
    <w:p w:rsidR="00913CEA" w:rsidRPr="00913CEA" w:rsidRDefault="00913CEA" w:rsidP="00913CEA">
      <w:pPr>
        <w:suppressAutoHyphens w:val="0"/>
        <w:spacing w:before="360"/>
        <w:ind w:left="-17" w:firstLine="726"/>
        <w:jc w:val="both"/>
        <w:rPr>
          <w:sz w:val="32"/>
          <w:lang w:eastAsia="ru-RU"/>
        </w:rPr>
      </w:pPr>
      <w:r w:rsidRPr="00913CEA">
        <w:rPr>
          <w:szCs w:val="20"/>
          <w:lang w:eastAsia="ru-RU"/>
        </w:rPr>
        <w:t>Приложение:</w:t>
      </w:r>
    </w:p>
    <w:p w:rsidR="00913CEA" w:rsidRPr="00913CEA" w:rsidRDefault="00913CEA" w:rsidP="00913CEA">
      <w:pPr>
        <w:suppressAutoHyphens w:val="0"/>
        <w:ind w:left="-17" w:firstLine="726"/>
        <w:jc w:val="both"/>
        <w:rPr>
          <w:sz w:val="32"/>
          <w:lang w:eastAsia="ru-RU"/>
        </w:rPr>
      </w:pPr>
      <w:r w:rsidRPr="00913CEA">
        <w:rPr>
          <w:szCs w:val="20"/>
          <w:lang w:eastAsia="ru-RU"/>
        </w:rPr>
        <w:t>1. Документы, удостоверяющие личность заявителя (родителей, усыновителей);</w:t>
      </w:r>
    </w:p>
    <w:p w:rsidR="00913CEA" w:rsidRPr="00913CEA" w:rsidRDefault="00913CEA" w:rsidP="00913CEA">
      <w:pPr>
        <w:suppressAutoHyphens w:val="0"/>
        <w:ind w:left="-17" w:firstLine="726"/>
        <w:jc w:val="both"/>
        <w:rPr>
          <w:sz w:val="32"/>
          <w:lang w:eastAsia="ru-RU"/>
        </w:rPr>
      </w:pPr>
      <w:r w:rsidRPr="00913CEA">
        <w:rPr>
          <w:szCs w:val="20"/>
          <w:lang w:eastAsia="ru-RU"/>
        </w:rPr>
        <w:t>2. Копии свидетельств о рождении и паспорта (по достижении 14 лет) детей;</w:t>
      </w:r>
    </w:p>
    <w:p w:rsidR="00913CEA" w:rsidRPr="00913CEA" w:rsidRDefault="00913CEA" w:rsidP="00913CEA">
      <w:pPr>
        <w:suppressAutoHyphens w:val="0"/>
        <w:ind w:left="-17" w:firstLine="726"/>
        <w:jc w:val="both"/>
        <w:rPr>
          <w:sz w:val="32"/>
          <w:lang w:eastAsia="ru-RU"/>
        </w:rPr>
      </w:pPr>
      <w:r w:rsidRPr="00913CEA">
        <w:rPr>
          <w:szCs w:val="20"/>
          <w:lang w:eastAsia="ru-RU"/>
        </w:rPr>
        <w:t>3. Выписка из домовой или похозяйственной книги или справка о регистрации заявителя и их детей по месту жительства;</w:t>
      </w:r>
    </w:p>
    <w:p w:rsidR="00913CEA" w:rsidRPr="00913CEA" w:rsidRDefault="00913CEA" w:rsidP="00913CEA">
      <w:pPr>
        <w:suppressAutoHyphens w:val="0"/>
        <w:spacing w:after="360"/>
        <w:ind w:left="-17" w:firstLine="726"/>
        <w:jc w:val="both"/>
        <w:rPr>
          <w:sz w:val="32"/>
          <w:lang w:eastAsia="ru-RU"/>
        </w:rPr>
      </w:pPr>
      <w:r w:rsidRPr="00913CEA">
        <w:rPr>
          <w:szCs w:val="20"/>
          <w:lang w:eastAsia="ru-RU"/>
        </w:rPr>
        <w:t>4. Справка о составе семьи.</w:t>
      </w:r>
    </w:p>
    <w:p w:rsidR="00913CEA" w:rsidRPr="00913CEA" w:rsidRDefault="00913CEA" w:rsidP="00913CEA">
      <w:pPr>
        <w:suppressAutoHyphens w:val="0"/>
        <w:ind w:left="-17" w:firstLine="726"/>
        <w:jc w:val="both"/>
        <w:rPr>
          <w:sz w:val="32"/>
          <w:lang w:eastAsia="ru-RU"/>
        </w:rPr>
      </w:pPr>
      <w:r w:rsidRPr="00913CEA">
        <w:rPr>
          <w:szCs w:val="20"/>
          <w:lang w:eastAsia="ru-RU"/>
        </w:rPr>
        <w:t>На обработку моих персональных данных с целью оформления земельно-правовых документов согласен _______________________ дата _______________.</w:t>
      </w:r>
    </w:p>
    <w:p w:rsidR="00913CEA" w:rsidRPr="00913CEA" w:rsidRDefault="00913CEA" w:rsidP="00913CEA">
      <w:pPr>
        <w:suppressAutoHyphens w:val="0"/>
        <w:ind w:left="-17"/>
        <w:rPr>
          <w:sz w:val="32"/>
          <w:lang w:eastAsia="ru-RU"/>
        </w:rPr>
      </w:pPr>
    </w:p>
    <w:p w:rsidR="00913CEA" w:rsidRPr="00913CEA" w:rsidRDefault="00913CEA" w:rsidP="00913CEA">
      <w:pPr>
        <w:pBdr>
          <w:bottom w:val="single" w:sz="8" w:space="2" w:color="000000"/>
        </w:pBdr>
        <w:suppressAutoHyphens w:val="0"/>
        <w:ind w:left="-17"/>
        <w:rPr>
          <w:sz w:val="32"/>
          <w:lang w:eastAsia="ru-RU"/>
        </w:rPr>
      </w:pPr>
    </w:p>
    <w:p w:rsidR="00913CEA" w:rsidRPr="00913CEA" w:rsidRDefault="00913CEA" w:rsidP="00913CEA">
      <w:pPr>
        <w:suppressAutoHyphens w:val="0"/>
        <w:ind w:left="-17"/>
        <w:rPr>
          <w:szCs w:val="20"/>
          <w:lang w:eastAsia="ru-RU"/>
        </w:rPr>
      </w:pPr>
    </w:p>
    <w:p w:rsidR="00913CEA" w:rsidRPr="00913CEA" w:rsidRDefault="00913CEA" w:rsidP="00913CEA">
      <w:pPr>
        <w:suppressAutoHyphens w:val="0"/>
        <w:ind w:left="-17"/>
        <w:rPr>
          <w:sz w:val="32"/>
          <w:lang w:eastAsia="ru-RU"/>
        </w:rPr>
      </w:pPr>
      <w:r w:rsidRPr="00913CEA">
        <w:rPr>
          <w:szCs w:val="20"/>
          <w:lang w:eastAsia="ru-RU"/>
        </w:rPr>
        <w:t>Принято дата _______________ время ________ час ________ мин</w:t>
      </w:r>
    </w:p>
    <w:p w:rsidR="00913CEA" w:rsidRPr="00913CEA" w:rsidRDefault="00913CEA" w:rsidP="00913CEA">
      <w:pPr>
        <w:suppressAutoHyphens w:val="0"/>
        <w:ind w:left="-17"/>
        <w:rPr>
          <w:sz w:val="32"/>
          <w:lang w:eastAsia="ru-RU"/>
        </w:rPr>
      </w:pPr>
    </w:p>
    <w:p w:rsidR="00913CEA" w:rsidRPr="00913CEA" w:rsidRDefault="00913CEA" w:rsidP="00913CEA">
      <w:pPr>
        <w:suppressAutoHyphens w:val="0"/>
        <w:ind w:left="-17"/>
        <w:rPr>
          <w:sz w:val="32"/>
          <w:lang w:eastAsia="ru-RU"/>
        </w:rPr>
      </w:pPr>
      <w:r w:rsidRPr="00913CEA">
        <w:rPr>
          <w:szCs w:val="20"/>
          <w:lang w:eastAsia="ru-RU"/>
        </w:rPr>
        <w:t>____________________________________________________________________________________</w:t>
      </w:r>
    </w:p>
    <w:p w:rsidR="00913CEA" w:rsidRPr="00913CEA" w:rsidRDefault="00913CEA" w:rsidP="00913CEA">
      <w:pPr>
        <w:suppressAutoHyphens w:val="0"/>
        <w:ind w:left="-17"/>
        <w:rPr>
          <w:sz w:val="32"/>
          <w:lang w:eastAsia="ru-RU"/>
        </w:rPr>
      </w:pPr>
      <w:r w:rsidRPr="00913CEA">
        <w:rPr>
          <w:szCs w:val="20"/>
          <w:lang w:eastAsia="ru-RU"/>
        </w:rPr>
        <w:t xml:space="preserve">                           Ф.И.О.                                               подпись специалиста</w:t>
      </w:r>
    </w:p>
    <w:p w:rsidR="00913CEA" w:rsidRPr="00913CEA" w:rsidRDefault="00913CEA" w:rsidP="00913CEA">
      <w:pPr>
        <w:suppressAutoHyphens w:val="0"/>
        <w:ind w:left="-17" w:firstLine="726"/>
        <w:jc w:val="both"/>
        <w:rPr>
          <w:sz w:val="32"/>
          <w:lang w:eastAsia="ru-RU"/>
        </w:rPr>
      </w:pPr>
    </w:p>
    <w:p w:rsidR="00913CEA" w:rsidRPr="00913CEA" w:rsidRDefault="00913CEA" w:rsidP="00913CEA">
      <w:pPr>
        <w:suppressAutoHyphens w:val="0"/>
        <w:ind w:firstLine="709"/>
        <w:jc w:val="both"/>
        <w:rPr>
          <w:rFonts w:eastAsiaTheme="minorEastAsia"/>
          <w:lang w:eastAsia="ru-RU"/>
        </w:rPr>
      </w:pPr>
    </w:p>
    <w:p w:rsidR="00913CEA" w:rsidRDefault="00913CEA" w:rsidP="0039149E">
      <w:pPr>
        <w:pStyle w:val="1b"/>
        <w:spacing w:before="0" w:after="0"/>
        <w:ind w:firstLine="709"/>
        <w:jc w:val="center"/>
        <w:rPr>
          <w:sz w:val="28"/>
          <w:szCs w:val="28"/>
        </w:rPr>
      </w:pPr>
    </w:p>
    <w:p w:rsidR="009F4B9B" w:rsidRDefault="009F4B9B" w:rsidP="0039149E">
      <w:pPr>
        <w:pStyle w:val="1b"/>
        <w:spacing w:before="0" w:after="0"/>
        <w:ind w:firstLine="709"/>
        <w:jc w:val="center"/>
        <w:rPr>
          <w:sz w:val="28"/>
          <w:szCs w:val="28"/>
        </w:rPr>
      </w:pPr>
    </w:p>
    <w:p w:rsidR="009F4B9B" w:rsidRDefault="009F4B9B" w:rsidP="00431653">
      <w:pPr>
        <w:pStyle w:val="1b"/>
        <w:spacing w:before="0" w:after="0"/>
        <w:rPr>
          <w:sz w:val="28"/>
          <w:szCs w:val="28"/>
        </w:rPr>
        <w:sectPr w:rsidR="009F4B9B">
          <w:pgSz w:w="11906" w:h="16838"/>
          <w:pgMar w:top="985" w:right="707" w:bottom="1269" w:left="1134" w:header="709" w:footer="993" w:gutter="0"/>
          <w:cols w:space="720"/>
          <w:docGrid w:linePitch="360"/>
        </w:sectPr>
      </w:pPr>
    </w:p>
    <w:p w:rsidR="00431653" w:rsidRDefault="00DA45D7" w:rsidP="00431653">
      <w:pPr>
        <w:suppressAutoHyphens w:val="0"/>
        <w:ind w:left="4820"/>
        <w:jc w:val="right"/>
        <w:rPr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302260</wp:posOffset>
                </wp:positionV>
                <wp:extent cx="1790700" cy="457200"/>
                <wp:effectExtent l="0" t="0" r="1905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 w:rsidRPr="009414F5">
                              <w:rPr>
                                <w:rFonts w:eastAsia="Tahoma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05pt;margin-top:23.8pt;width:1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"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 w:rsidRPr="009414F5">
                        <w:rPr>
                          <w:rFonts w:eastAsia="Tahoma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431653">
        <w:rPr>
          <w:sz w:val="20"/>
          <w:szCs w:val="20"/>
        </w:rPr>
        <w:tab/>
      </w:r>
      <w:r w:rsidR="00431653">
        <w:rPr>
          <w:lang w:eastAsia="ru-RU"/>
        </w:rPr>
        <w:t xml:space="preserve">Приложение № 2 </w:t>
      </w:r>
    </w:p>
    <w:p w:rsidR="00431653" w:rsidRDefault="00431653" w:rsidP="00431653">
      <w:pPr>
        <w:suppressAutoHyphens w:val="0"/>
        <w:ind w:left="4820"/>
        <w:jc w:val="right"/>
        <w:rPr>
          <w:lang w:eastAsia="ru-RU"/>
        </w:rPr>
      </w:pPr>
      <w:r>
        <w:rPr>
          <w:lang w:eastAsia="ru-RU"/>
        </w:rPr>
        <w:t>к административному регламенту</w:t>
      </w:r>
    </w:p>
    <w:p w:rsidR="009F4B9B" w:rsidRPr="009F4B9B" w:rsidRDefault="009F4B9B" w:rsidP="00431653">
      <w:pPr>
        <w:pStyle w:val="1b"/>
        <w:tabs>
          <w:tab w:val="left" w:pos="12480"/>
        </w:tabs>
        <w:spacing w:after="0"/>
        <w:rPr>
          <w:sz w:val="20"/>
          <w:szCs w:val="20"/>
        </w:rPr>
      </w:pPr>
    </w:p>
    <w:p w:rsidR="009F4B9B" w:rsidRPr="009F4B9B" w:rsidRDefault="00DA45D7" w:rsidP="009F4B9B">
      <w:pPr>
        <w:pStyle w:val="1b"/>
        <w:spacing w:after="0"/>
        <w:ind w:firstLine="709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3242310</wp:posOffset>
                </wp:positionV>
                <wp:extent cx="1332230" cy="262255"/>
                <wp:effectExtent l="0" t="0" r="0" b="4445"/>
                <wp:wrapNone/>
                <wp:docPr id="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r>
                              <w:t>в течение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73.15pt;margin-top:255.3pt;width:104.9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Zl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MUaCdtCjR7Y36E7uUTSx9Rl6nYLbQw+OZg/n0GfHVff3svyqkZDLhooNu1VKDg2jFeQX2pv+&#10;2dURR1uQ9fBBVhCHbo10QPtadbZ4UA4E6NCnp1NvbC6lDTmZRNEETCXYomkUQb4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" filled="f" stroked="f">
                <v:textbox>
                  <w:txbxContent>
                    <w:p w:rsidR="009F4B9B" w:rsidRPr="009414F5" w:rsidRDefault="009F4B9B" w:rsidP="009F4B9B">
                      <w:r>
                        <w:t>в течение 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144145</wp:posOffset>
                </wp:positionV>
                <wp:extent cx="1922145" cy="1218565"/>
                <wp:effectExtent l="0" t="0" r="0" b="63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CB6C7C" w:rsidRDefault="009F4B9B" w:rsidP="009F4B9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B6C7C">
                              <w:rPr>
                                <w:sz w:val="20"/>
                              </w:rPr>
                              <w:t>В случае отсутствия сформированных земельных участков либо в случае, когда количество заявлений превышает количество сформированных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75.65pt;margin-top:11.35pt;width:151.35pt;height:95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0t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" filled="f" stroked="f">
                <v:textbox>
                  <w:txbxContent>
                    <w:p w:rsidR="009F4B9B" w:rsidRPr="00CB6C7C" w:rsidRDefault="009F4B9B" w:rsidP="009F4B9B">
                      <w:pPr>
                        <w:jc w:val="center"/>
                        <w:rPr>
                          <w:sz w:val="18"/>
                        </w:rPr>
                      </w:pPr>
                      <w:r w:rsidRPr="00CB6C7C">
                        <w:rPr>
                          <w:sz w:val="20"/>
                        </w:rPr>
                        <w:t>В случае отсутствия сформированных земельных участков либо в случае, когда количество заявлений превышает количество сформированных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4522470</wp:posOffset>
                </wp:positionV>
                <wp:extent cx="1566545" cy="570865"/>
                <wp:effectExtent l="0" t="0" r="14605" b="19685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826FE8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6FE8">
                              <w:rPr>
                                <w:rFonts w:eastAsia="Tahoma"/>
                              </w:rPr>
                              <w:t>Подготовка проекта постановления о предоставлении</w:t>
                            </w:r>
                            <w:r>
                              <w:rPr>
                                <w:rFonts w:eastAsia="Tahoma"/>
                              </w:rPr>
                              <w:t xml:space="preserve"> ЗУ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43.1pt;margin-top:356.1pt;width:123.35pt;height:4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QpLgIAAFk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">
                <v:textbox>
                  <w:txbxContent>
                    <w:p w:rsidR="009F4B9B" w:rsidRPr="00826FE8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 w:rsidRPr="00826FE8">
                        <w:rPr>
                          <w:rFonts w:eastAsia="Tahoma"/>
                        </w:rPr>
                        <w:t>Подготовка проекта постановления о предоставлении</w:t>
                      </w:r>
                      <w:r>
                        <w:rPr>
                          <w:rFonts w:eastAsia="Tahoma"/>
                        </w:rPr>
                        <w:t xml:space="preserve"> ЗУ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3242310</wp:posOffset>
                </wp:positionV>
                <wp:extent cx="342900" cy="141160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1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t>в течение 30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51.9pt;margin-top:255.3pt;width:27pt;height:111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tquQIAAMU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" filled="f" stroked="f">
                <v:textbox style="layout-flow:vertical;mso-layout-flow-alt:bottom-to-top"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t>в течение 30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191770</wp:posOffset>
                </wp:positionV>
                <wp:extent cx="342900" cy="14376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t>не более 6 месяцев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48.6pt;margin-top:15.1pt;width:27pt;height:1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" filled="f" stroked="f">
                <v:textbox style="layout-flow:vertical;mso-layout-flow-alt:bottom-to-top"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t>не более 6 месяцев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960119</wp:posOffset>
                </wp:positionH>
                <wp:positionV relativeFrom="paragraph">
                  <wp:posOffset>2141855</wp:posOffset>
                </wp:positionV>
                <wp:extent cx="0" cy="4004945"/>
                <wp:effectExtent l="0" t="0" r="19050" b="14605"/>
                <wp:wrapNone/>
                <wp:docPr id="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75.6pt;margin-top:168.65pt;width:0;height:315.35pt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">
                <v:stroke dashstyle="longDash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6146165</wp:posOffset>
                </wp:positionV>
                <wp:extent cx="856615" cy="1270"/>
                <wp:effectExtent l="0" t="76200" r="19685" b="93980"/>
                <wp:wrapNone/>
                <wp:docPr id="4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75.65pt;margin-top:483.95pt;width:67.45pt;height: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">
                <v:stroke dashstyle="longDash"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144144</wp:posOffset>
                </wp:positionV>
                <wp:extent cx="2914015" cy="0"/>
                <wp:effectExtent l="0" t="0" r="19685" b="1905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75.6pt;margin-top:11.35pt;width:229.45pt;height:0;flip:x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">
                <v:stroke dashstyle="longDash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960119</wp:posOffset>
                </wp:positionH>
                <wp:positionV relativeFrom="paragraph">
                  <wp:posOffset>144145</wp:posOffset>
                </wp:positionV>
                <wp:extent cx="0" cy="1540510"/>
                <wp:effectExtent l="76200" t="0" r="76200" b="59690"/>
                <wp:wrapNone/>
                <wp:docPr id="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75.6pt;margin-top:11.35pt;width:0;height:121.3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">
                <v:stroke dashstyle="longDash"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1684655</wp:posOffset>
                </wp:positionV>
                <wp:extent cx="1790700" cy="457200"/>
                <wp:effectExtent l="0" t="0" r="19050" b="19050"/>
                <wp:wrapNone/>
                <wp:docPr id="4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rPr>
                                <w:rFonts w:eastAsia="Tahoma"/>
                              </w:rPr>
                              <w:t>Формирование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8.3pt;margin-top:132.65pt;width:141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">
                <v:stroke dashstyle="dash"/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rPr>
                          <w:rFonts w:eastAsia="Tahoma"/>
                        </w:rPr>
                        <w:t>Формирование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294640</wp:posOffset>
                </wp:positionV>
                <wp:extent cx="635" cy="1689735"/>
                <wp:effectExtent l="0" t="0" r="37465" b="2476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73.65pt;margin-top:23.2pt;width:.05pt;height:13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294639</wp:posOffset>
                </wp:positionV>
                <wp:extent cx="398780" cy="0"/>
                <wp:effectExtent l="0" t="0" r="20320" b="19050"/>
                <wp:wrapNone/>
                <wp:docPr id="4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3.65pt;margin-top:23.2pt;width:31.4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pqKAIAAEY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5701665</wp:posOffset>
                </wp:positionV>
                <wp:extent cx="1332230" cy="262255"/>
                <wp:effectExtent l="0" t="0" r="0" b="4445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701188" w:rsidRDefault="009F4B9B" w:rsidP="009F4B9B">
                            <w:r w:rsidRPr="00701188">
                              <w:t xml:space="preserve">в течение </w:t>
                            </w:r>
                            <w:r>
                              <w:t>1</w:t>
                            </w:r>
                            <w:r w:rsidRPr="00701188">
                              <w:t xml:space="preserve"> дн</w:t>
                            </w:r>
                            <w: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left:0;text-align:left;margin-left:202.25pt;margin-top:448.95pt;width:104.9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+C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" filled="f" stroked="f">
                <v:textbox>
                  <w:txbxContent>
                    <w:p w:rsidR="009F4B9B" w:rsidRPr="00701188" w:rsidRDefault="009F4B9B" w:rsidP="009F4B9B">
                      <w:r w:rsidRPr="00701188">
                        <w:t xml:space="preserve">в течение </w:t>
                      </w:r>
                      <w:r>
                        <w:t>1</w:t>
                      </w:r>
                      <w:r w:rsidRPr="00701188">
                        <w:t xml:space="preserve"> дн</w:t>
                      </w:r>
                      <w: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5093335</wp:posOffset>
                </wp:positionV>
                <wp:extent cx="1332230" cy="262255"/>
                <wp:effectExtent l="0" t="0" r="0" b="4445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701188" w:rsidRDefault="009F4B9B" w:rsidP="009F4B9B">
                            <w:r w:rsidRPr="00701188">
                              <w:t xml:space="preserve">в течение </w:t>
                            </w:r>
                            <w:r>
                              <w:t>2</w:t>
                            </w:r>
                            <w:r w:rsidRPr="00701188"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left:0;text-align:left;margin-left:200.15pt;margin-top:401.05pt;width:104.9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ThuAIAAMI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" filled="f" stroked="f">
                <v:textbox>
                  <w:txbxContent>
                    <w:p w:rsidR="009F4B9B" w:rsidRPr="00701188" w:rsidRDefault="009F4B9B" w:rsidP="009F4B9B">
                      <w:r w:rsidRPr="00701188">
                        <w:t xml:space="preserve">в течение </w:t>
                      </w:r>
                      <w:r>
                        <w:t>2</w:t>
                      </w:r>
                      <w:r w:rsidRPr="00701188"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4276090</wp:posOffset>
                </wp:positionV>
                <wp:extent cx="1332230" cy="262255"/>
                <wp:effectExtent l="0" t="0" r="0" b="444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701188" w:rsidRDefault="009F4B9B" w:rsidP="009F4B9B">
                            <w:r w:rsidRPr="00701188">
                              <w:t>в течение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200.15pt;margin-top:336.7pt;width:104.9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t6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" filled="f" stroked="f">
                <v:textbox>
                  <w:txbxContent>
                    <w:p w:rsidR="009F4B9B" w:rsidRPr="00701188" w:rsidRDefault="009F4B9B" w:rsidP="009F4B9B">
                      <w:r w:rsidRPr="00701188">
                        <w:t>в течение 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6146165</wp:posOffset>
                </wp:positionV>
                <wp:extent cx="533400" cy="635"/>
                <wp:effectExtent l="0" t="76200" r="19050" b="94615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66.45pt;margin-top:483.95pt;width:42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RP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2568574</wp:posOffset>
                </wp:positionH>
                <wp:positionV relativeFrom="paragraph">
                  <wp:posOffset>5700395</wp:posOffset>
                </wp:positionV>
                <wp:extent cx="0" cy="263525"/>
                <wp:effectExtent l="76200" t="0" r="57150" b="60325"/>
                <wp:wrapNone/>
                <wp:docPr id="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02.25pt;margin-top:448.85pt;width:0;height:20.7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2568574</wp:posOffset>
                </wp:positionH>
                <wp:positionV relativeFrom="paragraph">
                  <wp:posOffset>5093335</wp:posOffset>
                </wp:positionV>
                <wp:extent cx="0" cy="212090"/>
                <wp:effectExtent l="76200" t="0" r="57150" b="54610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02.25pt;margin-top:401.05pt;width:0;height:16.7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Ud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3uM&#10;FOlgRo8Hr2NplOeBoN64AvwqtbWhRXpSL+ZJ028OKV21RO159H49GwjOQkTyLiRsnIEyu/6zZuBD&#10;oEBk69TYLqQEHtApDuV8Gwo/eUSHQwqnk2ySLuK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2568574</wp:posOffset>
                </wp:positionH>
                <wp:positionV relativeFrom="paragraph">
                  <wp:posOffset>4276090</wp:posOffset>
                </wp:positionV>
                <wp:extent cx="0" cy="246380"/>
                <wp:effectExtent l="76200" t="0" r="57150" b="58420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02.25pt;margin-top:336.7pt;width:0;height:19.4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yZ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Ok&#10;SAczejx6HUujfBoI6o0rwK9SOxtapGf1bJ40/eaQ0lVL1IFH75eLgeAsRCRvQsLGGSiz7z9pBj4E&#10;CkS2zo3tQkrgAZ3jUC73ofCzR3Q4pHA6yefTR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5861685</wp:posOffset>
                </wp:positionV>
                <wp:extent cx="1718310" cy="614045"/>
                <wp:effectExtent l="0" t="0" r="15240" b="14605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826FE8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Tahoma"/>
                              </w:rPr>
                              <w:t>Направление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308.45pt;margin-top:461.55pt;width:135.3pt;height:4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LkLwIAAFo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">
                <v:textbox>
                  <w:txbxContent>
                    <w:p w:rsidR="009F4B9B" w:rsidRPr="00826FE8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Tahoma"/>
                        </w:rPr>
                        <w:t>Направление постановления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5963920</wp:posOffset>
                </wp:positionV>
                <wp:extent cx="1566545" cy="394970"/>
                <wp:effectExtent l="0" t="0" r="14605" b="2413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826FE8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Tahoma"/>
                              </w:rPr>
                              <w:t>Регистрация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left:0;text-align:left;margin-left:143.1pt;margin-top:469.6pt;width:123.35pt;height:3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">
                <v:textbox>
                  <w:txbxContent>
                    <w:p w:rsidR="009F4B9B" w:rsidRPr="00826FE8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Tahoma"/>
                        </w:rPr>
                        <w:t>Регистрация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5305425</wp:posOffset>
                </wp:positionV>
                <wp:extent cx="1566545" cy="394970"/>
                <wp:effectExtent l="0" t="0" r="14605" b="2413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826FE8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eastAsia="Tahoma"/>
                              </w:rPr>
                              <w:t>Подписание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left:0;text-align:left;margin-left:143.1pt;margin-top:417.75pt;width:123.35pt;height:3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">
                <v:textbox>
                  <w:txbxContent>
                    <w:p w:rsidR="009F4B9B" w:rsidRPr="00826FE8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eastAsia="Tahoma"/>
                        </w:rPr>
                        <w:t>Подписание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3728720</wp:posOffset>
                </wp:positionV>
                <wp:extent cx="603885" cy="262255"/>
                <wp:effectExtent l="0" t="0" r="0" b="444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left:0;text-align:left;margin-left:260.9pt;margin-top:293.6pt;width:47.55pt;height:2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5Aug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" filled="f" stroked="f"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3990974</wp:posOffset>
                </wp:positionV>
                <wp:extent cx="490220" cy="0"/>
                <wp:effectExtent l="38100" t="76200" r="0" b="9525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6.45pt;margin-top:314.25pt;width:38.6pt;height:0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CJ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7962265</wp:posOffset>
                </wp:positionH>
                <wp:positionV relativeFrom="paragraph">
                  <wp:posOffset>4276090</wp:posOffset>
                </wp:positionV>
                <wp:extent cx="1072515" cy="423545"/>
                <wp:effectExtent l="0" t="0" r="0" b="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826FE8" w:rsidRDefault="009F4B9B" w:rsidP="009F4B9B">
                            <w:pPr>
                              <w:jc w:val="right"/>
                            </w:pPr>
                            <w:r w:rsidRPr="00826FE8">
                              <w:t xml:space="preserve">в течение </w:t>
                            </w:r>
                            <w:r>
                              <w:t>5 рабочих</w:t>
                            </w:r>
                            <w:r w:rsidRPr="00826FE8"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left:0;text-align:left;margin-left:626.95pt;margin-top:336.7pt;width:84.45pt;height:3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FovA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" filled="f" stroked="f">
                <v:textbox>
                  <w:txbxContent>
                    <w:p w:rsidR="009F4B9B" w:rsidRPr="00826FE8" w:rsidRDefault="009F4B9B" w:rsidP="009F4B9B">
                      <w:pPr>
                        <w:jc w:val="right"/>
                      </w:pPr>
                      <w:r w:rsidRPr="00826FE8">
                        <w:t xml:space="preserve">в течение </w:t>
                      </w:r>
                      <w:r>
                        <w:t>5 рабочих</w:t>
                      </w:r>
                      <w:r w:rsidRPr="00826FE8"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9074149</wp:posOffset>
                </wp:positionH>
                <wp:positionV relativeFrom="paragraph">
                  <wp:posOffset>4276090</wp:posOffset>
                </wp:positionV>
                <wp:extent cx="0" cy="423545"/>
                <wp:effectExtent l="76200" t="0" r="57150" b="52705"/>
                <wp:wrapNone/>
                <wp:docPr id="2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14.5pt;margin-top:336.7pt;width:0;height:33.3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BC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C4wU&#10;6WBGTwevY2o0zUODeuMK8KvU1oYS6Um9mmdNvzqkdNUStefR++1sIDgLEcldSNg4A2l2/SfNwIdA&#10;gtitU2O7AAl9QKc4lPNtKPzkEb0cUjjNJ9NZPo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4780914</wp:posOffset>
                </wp:positionH>
                <wp:positionV relativeFrom="paragraph">
                  <wp:posOffset>4439920</wp:posOffset>
                </wp:positionV>
                <wp:extent cx="0" cy="334645"/>
                <wp:effectExtent l="76200" t="38100" r="57150" b="27305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76.45pt;margin-top:349.6pt;width:0;height:26.35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4774564</wp:posOffset>
                </wp:positionV>
                <wp:extent cx="2179955" cy="0"/>
                <wp:effectExtent l="0" t="0" r="10795" b="1905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6.45pt;margin-top:375.95pt;width:171.6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6960869</wp:posOffset>
                </wp:positionH>
                <wp:positionV relativeFrom="paragraph">
                  <wp:posOffset>4371975</wp:posOffset>
                </wp:positionV>
                <wp:extent cx="0" cy="402590"/>
                <wp:effectExtent l="0" t="0" r="19050" b="1651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48.1pt;margin-top:344.25pt;width:0;height:31.7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3676015</wp:posOffset>
                </wp:positionV>
                <wp:extent cx="696595" cy="647700"/>
                <wp:effectExtent l="0" t="0" r="0" b="0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Default="009F4B9B" w:rsidP="009F4B9B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4514A7">
                              <w:t>осле</w:t>
                            </w:r>
                          </w:p>
                          <w:p w:rsidR="009F4B9B" w:rsidRDefault="009F4B9B" w:rsidP="009F4B9B">
                            <w:pPr>
                              <w:jc w:val="center"/>
                            </w:pPr>
                          </w:p>
                          <w:p w:rsidR="009F4B9B" w:rsidRPr="004514A7" w:rsidRDefault="009F4B9B" w:rsidP="009F4B9B">
                            <w:pPr>
                              <w:jc w:val="center"/>
                            </w:pPr>
                            <w:r w:rsidRPr="004514A7">
                              <w:t>3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606.5pt;margin-top:289.45pt;width:54.8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Xa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" filled="f" stroked="f">
                <v:textbox>
                  <w:txbxContent>
                    <w:p w:rsidR="009F4B9B" w:rsidRDefault="009F4B9B" w:rsidP="009F4B9B">
                      <w:pPr>
                        <w:jc w:val="center"/>
                      </w:pPr>
                      <w:r>
                        <w:t>п</w:t>
                      </w:r>
                      <w:r w:rsidRPr="004514A7">
                        <w:t>осле</w:t>
                      </w:r>
                    </w:p>
                    <w:p w:rsidR="009F4B9B" w:rsidRDefault="009F4B9B" w:rsidP="009F4B9B">
                      <w:pPr>
                        <w:jc w:val="center"/>
                      </w:pPr>
                    </w:p>
                    <w:p w:rsidR="009F4B9B" w:rsidRPr="004514A7" w:rsidRDefault="009F4B9B" w:rsidP="009F4B9B">
                      <w:pPr>
                        <w:jc w:val="center"/>
                      </w:pPr>
                      <w:r w:rsidRPr="004514A7">
                        <w:t>3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3676015</wp:posOffset>
                </wp:positionV>
                <wp:extent cx="603885" cy="262255"/>
                <wp:effectExtent l="0" t="0" r="0" b="444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442.45pt;margin-top:289.45pt;width:47.5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J4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" filled="f" stroked="f"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8318500</wp:posOffset>
                </wp:positionH>
                <wp:positionV relativeFrom="paragraph">
                  <wp:posOffset>3641725</wp:posOffset>
                </wp:positionV>
                <wp:extent cx="1566545" cy="634365"/>
                <wp:effectExtent l="0" t="0" r="14605" b="1333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4514A7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514A7">
                              <w:rPr>
                                <w:rFonts w:eastAsia="Tahoma"/>
                              </w:rPr>
                              <w:t xml:space="preserve">Снятие с учета </w:t>
                            </w:r>
                            <w:r w:rsidRPr="002D2AB3">
                              <w:rPr>
                                <w:rFonts w:eastAsia="Tahoma"/>
                              </w:rPr>
                              <w:t>для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3" type="#_x0000_t202" style="position:absolute;left:0;text-align:left;margin-left:655pt;margin-top:286.75pt;width:123.35pt;height:4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">
                <v:textbox>
                  <w:txbxContent>
                    <w:p w:rsidR="009F4B9B" w:rsidRPr="004514A7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 w:rsidRPr="004514A7">
                        <w:rPr>
                          <w:rFonts w:eastAsia="Tahoma"/>
                        </w:rPr>
                        <w:t xml:space="preserve">Снятие с учета </w:t>
                      </w:r>
                      <w:r w:rsidRPr="002D2AB3">
                        <w:rPr>
                          <w:rFonts w:eastAsia="Tahoma"/>
                        </w:rPr>
                        <w:t>для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7789545</wp:posOffset>
                </wp:positionH>
                <wp:positionV relativeFrom="paragraph">
                  <wp:posOffset>3990340</wp:posOffset>
                </wp:positionV>
                <wp:extent cx="528955" cy="635"/>
                <wp:effectExtent l="0" t="76200" r="23495" b="9461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13.35pt;margin-top:314.2pt;width:41.6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W+NwIAAGAEAAAOAAAAZHJzL2Uyb0RvYy54bWysVE2P2yAQvVfqf0DcE8feOJ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3989705</wp:posOffset>
                </wp:positionV>
                <wp:extent cx="558165" cy="635"/>
                <wp:effectExtent l="0" t="76200" r="13335" b="9461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46.05pt;margin-top:314.15pt;width:43.9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LNgIAAGAEAAAOAAAAZHJzL2Uyb0RvYy54bWysVMuO2yAU3VfqPyD2ie1MnC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4739004</wp:posOffset>
                </wp:positionH>
                <wp:positionV relativeFrom="paragraph">
                  <wp:posOffset>3198495</wp:posOffset>
                </wp:positionV>
                <wp:extent cx="0" cy="354330"/>
                <wp:effectExtent l="76200" t="0" r="76200" b="6477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3.15pt;margin-top:251.85pt;width:0;height:27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j3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2229485</wp:posOffset>
                </wp:positionV>
                <wp:extent cx="603885" cy="262255"/>
                <wp:effectExtent l="0" t="0" r="0" b="444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60.05pt;margin-top:175.55pt;width:47.55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uBugIAAMI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" filled="f" stroked="f"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4739004</wp:posOffset>
                </wp:positionH>
                <wp:positionV relativeFrom="paragraph">
                  <wp:posOffset>2207260</wp:posOffset>
                </wp:positionV>
                <wp:extent cx="0" cy="384175"/>
                <wp:effectExtent l="76200" t="0" r="95250" b="5397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3.15pt;margin-top:173.8pt;width:0;height:30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VXMgIAAF4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2591435</wp:posOffset>
                </wp:positionV>
                <wp:extent cx="1790700" cy="607060"/>
                <wp:effectExtent l="0" t="0" r="19050" b="2159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2D2AB3" w:rsidRDefault="009F4B9B" w:rsidP="009F4B9B">
                            <w:pPr>
                              <w:jc w:val="center"/>
                            </w:pPr>
                            <w:r>
                              <w:rPr>
                                <w:rFonts w:eastAsia="Tahoma"/>
                              </w:rPr>
                              <w:t>П</w:t>
                            </w:r>
                            <w:r w:rsidRPr="002D2AB3">
                              <w:rPr>
                                <w:rFonts w:eastAsia="Tahoma"/>
                              </w:rPr>
                              <w:t>рием на учет для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left:0;text-align:left;margin-left:305.05pt;margin-top:204.05pt;width:141pt;height:4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">
                <v:textbox>
                  <w:txbxContent>
                    <w:p w:rsidR="009F4B9B" w:rsidRPr="002D2AB3" w:rsidRDefault="009F4B9B" w:rsidP="009F4B9B">
                      <w:pPr>
                        <w:jc w:val="center"/>
                      </w:pPr>
                      <w:r>
                        <w:rPr>
                          <w:rFonts w:eastAsia="Tahoma"/>
                        </w:rPr>
                        <w:t>П</w:t>
                      </w:r>
                      <w:r w:rsidRPr="002D2AB3">
                        <w:rPr>
                          <w:rFonts w:eastAsia="Tahoma"/>
                        </w:rPr>
                        <w:t>рием на учет для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1684655</wp:posOffset>
                </wp:positionV>
                <wp:extent cx="2134235" cy="600710"/>
                <wp:effectExtent l="0" t="0" r="18415" b="279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2D2AB3" w:rsidRDefault="009F4B9B" w:rsidP="009F4B9B">
                            <w:pPr>
                              <w:jc w:val="center"/>
                            </w:pPr>
                            <w:r>
                              <w:rPr>
                                <w:rFonts w:eastAsia="Tahoma"/>
                              </w:rPr>
                              <w:t>О</w:t>
                            </w:r>
                            <w:r w:rsidRPr="002D2AB3">
                              <w:rPr>
                                <w:rFonts w:eastAsia="Tahoma"/>
                              </w:rPr>
                              <w:t>тказ при наличии оснований, предусмотренных пунктом 2</w:t>
                            </w:r>
                            <w:r>
                              <w:rPr>
                                <w:rFonts w:eastAsia="Tahoma"/>
                              </w:rPr>
                              <w:t>,</w:t>
                            </w:r>
                            <w:r w:rsidRPr="002D2AB3">
                              <w:rPr>
                                <w:rFonts w:eastAsia="Tahoma"/>
                              </w:rPr>
                              <w:t>9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left:0;text-align:left;margin-left:486.95pt;margin-top:132.65pt;width:168.05pt;height: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">
                <v:textbox>
                  <w:txbxContent>
                    <w:p w:rsidR="009F4B9B" w:rsidRPr="002D2AB3" w:rsidRDefault="009F4B9B" w:rsidP="009F4B9B">
                      <w:pPr>
                        <w:jc w:val="center"/>
                      </w:pPr>
                      <w:r>
                        <w:rPr>
                          <w:rFonts w:eastAsia="Tahoma"/>
                        </w:rPr>
                        <w:t>О</w:t>
                      </w:r>
                      <w:r w:rsidRPr="002D2AB3">
                        <w:rPr>
                          <w:rFonts w:eastAsia="Tahoma"/>
                        </w:rPr>
                        <w:t>тказ при наличии оснований, предусмотренных пунктом 2</w:t>
                      </w:r>
                      <w:r>
                        <w:rPr>
                          <w:rFonts w:eastAsia="Tahoma"/>
                        </w:rPr>
                        <w:t>,</w:t>
                      </w:r>
                      <w:r w:rsidRPr="002D2AB3">
                        <w:rPr>
                          <w:rFonts w:eastAsia="Tahoma"/>
                        </w:rPr>
                        <w:t>9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1722120</wp:posOffset>
                </wp:positionV>
                <wp:extent cx="603885" cy="262255"/>
                <wp:effectExtent l="0" t="0" r="0" b="444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442.45pt;margin-top:135.6pt;width:47.5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3t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" filled="f" stroked="f"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1984374</wp:posOffset>
                </wp:positionV>
                <wp:extent cx="519430" cy="0"/>
                <wp:effectExtent l="0" t="76200" r="13970" b="952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46.05pt;margin-top:156.25pt;width:40.9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708025</wp:posOffset>
                </wp:positionV>
                <wp:extent cx="342900" cy="715645"/>
                <wp:effectExtent l="0" t="0" r="0" b="825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t>10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left:0;text-align:left;margin-left:246.65pt;margin-top:55.75pt;width:27pt;height: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PvuAIAAMQ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" filled="f" stroked="f">
                <v:textbox style="layout-flow:vertical;mso-layout-flow-alt:bottom-to-top"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t>10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1984374</wp:posOffset>
                </wp:positionV>
                <wp:extent cx="398780" cy="0"/>
                <wp:effectExtent l="0" t="76200" r="20320" b="952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3.65pt;margin-top:156.25pt;width:31.4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2M5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4739004</wp:posOffset>
                </wp:positionH>
                <wp:positionV relativeFrom="paragraph">
                  <wp:posOffset>1322070</wp:posOffset>
                </wp:positionV>
                <wp:extent cx="0" cy="427990"/>
                <wp:effectExtent l="76200" t="0" r="76200" b="482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3.15pt;margin-top:104.1pt;width:0;height:33.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1HMwIAAF0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1750060</wp:posOffset>
                </wp:positionV>
                <wp:extent cx="1790700" cy="4572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rPr>
                                <w:rFonts w:eastAsia="Tahoma"/>
                              </w:rPr>
                              <w:t>Информирование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left:0;text-align:left;margin-left:305.05pt;margin-top:137.8pt;width:14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DKgIAAFg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"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rPr>
                          <w:rFonts w:eastAsia="Tahoma"/>
                        </w:rPr>
                        <w:t>Информирование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1198245</wp:posOffset>
                </wp:positionV>
                <wp:extent cx="1296035" cy="635"/>
                <wp:effectExtent l="38100" t="76200" r="0" b="946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6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46.05pt;margin-top:94.35pt;width:102.0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5664835</wp:posOffset>
                </wp:positionH>
                <wp:positionV relativeFrom="paragraph">
                  <wp:posOffset>970279</wp:posOffset>
                </wp:positionV>
                <wp:extent cx="1296035" cy="0"/>
                <wp:effectExtent l="0" t="76200" r="18415" b="952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46.05pt;margin-top:76.4pt;width:102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708025</wp:posOffset>
                </wp:positionV>
                <wp:extent cx="603885" cy="262255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t>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0" type="#_x0000_t202" style="position:absolute;left:0;text-align:left;margin-left:470.85pt;margin-top:55.75pt;width:47.5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Cw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" filled="f" stroked="f"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t>2 дня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4739004</wp:posOffset>
                </wp:positionH>
                <wp:positionV relativeFrom="paragraph">
                  <wp:posOffset>436245</wp:posOffset>
                </wp:positionV>
                <wp:extent cx="0" cy="427990"/>
                <wp:effectExtent l="76200" t="0" r="76200" b="482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3.15pt;margin-top:34.35pt;width:0;height:33.7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bU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864235</wp:posOffset>
                </wp:positionV>
                <wp:extent cx="1790700" cy="4572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</w:pPr>
                            <w:r>
                              <w:rPr>
                                <w:rFonts w:eastAsia="Tahoma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305.05pt;margin-top:68.05pt;width:14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">
                <v:textbox>
                  <w:txbxContent>
                    <w:p w:rsidR="009F4B9B" w:rsidRPr="009414F5" w:rsidRDefault="009F4B9B" w:rsidP="009F4B9B">
                      <w:pPr>
                        <w:jc w:val="center"/>
                      </w:pPr>
                      <w:r>
                        <w:rPr>
                          <w:rFonts w:eastAsia="Tahoma"/>
                        </w:rPr>
                        <w:t>Рассмотрение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B9B" w:rsidRPr="00431653" w:rsidRDefault="00DA45D7" w:rsidP="00431653">
      <w:pPr>
        <w:pStyle w:val="1b"/>
        <w:spacing w:before="0" w:after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6960870</wp:posOffset>
                </wp:positionH>
                <wp:positionV relativeFrom="paragraph">
                  <wp:posOffset>172720</wp:posOffset>
                </wp:positionV>
                <wp:extent cx="1790700" cy="1184910"/>
                <wp:effectExtent l="0" t="0" r="1905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9414F5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414F5">
                              <w:rPr>
                                <w:rFonts w:eastAsia="Tahoma"/>
                              </w:rPr>
                              <w:t>Запрос информации в жилищную комиссию, подтверждающей, что гражданин признан нуждающимся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margin-left:548.1pt;margin-top:13.6pt;width:141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">
                <v:textbox>
                  <w:txbxContent>
                    <w:p w:rsidR="009F4B9B" w:rsidRPr="009414F5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 w:rsidRPr="009414F5">
                        <w:rPr>
                          <w:rFonts w:eastAsia="Tahoma"/>
                        </w:rPr>
                        <w:t>Запрос информации в жилищную комиссию, подтверждающей, что гражданин признан нуждающимся в жилом помещении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3236595</wp:posOffset>
                </wp:positionV>
                <wp:extent cx="1566545" cy="855345"/>
                <wp:effectExtent l="0" t="0" r="14605" b="20955"/>
                <wp:wrapNone/>
                <wp:docPr id="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826FE8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26FE8">
                              <w:rPr>
                                <w:rFonts w:eastAsia="Tahoma"/>
                              </w:rPr>
                              <w:t xml:space="preserve">Подача заявления о предоставлении </w:t>
                            </w:r>
                            <w:r>
                              <w:rPr>
                                <w:rFonts w:eastAsia="Tahoma"/>
                              </w:rPr>
                              <w:t xml:space="preserve"> выбранного </w:t>
                            </w:r>
                            <w:r w:rsidRPr="00826FE8">
                              <w:rPr>
                                <w:rFonts w:eastAsia="Tahoma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143.1pt;margin-top:254.85pt;width:123.35pt;height:6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rVLQIAAF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">
                <v:textbox>
                  <w:txbxContent>
                    <w:p w:rsidR="009F4B9B" w:rsidRPr="00826FE8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 w:rsidRPr="00826FE8">
                        <w:rPr>
                          <w:rFonts w:eastAsia="Tahoma"/>
                        </w:rPr>
                        <w:t xml:space="preserve">Подача заявления о предоставлении </w:t>
                      </w:r>
                      <w:r>
                        <w:rPr>
                          <w:rFonts w:eastAsia="Tahoma"/>
                        </w:rPr>
                        <w:t xml:space="preserve"> выбранного </w:t>
                      </w:r>
                      <w:r w:rsidRPr="00826FE8">
                        <w:rPr>
                          <w:rFonts w:eastAsia="Tahoma"/>
                        </w:rPr>
                        <w:t>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3368675</wp:posOffset>
                </wp:positionV>
                <wp:extent cx="1790700" cy="985520"/>
                <wp:effectExtent l="0" t="0" r="19050" b="2413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546E7E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46E7E">
                              <w:rPr>
                                <w:rFonts w:eastAsia="Tahoma"/>
                              </w:rPr>
                              <w:t>Выбор заявителем земельного участка из утвержденного перечня сформированных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margin-left:305.05pt;margin-top:265.25pt;width:141pt;height:7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">
                <v:textbox>
                  <w:txbxContent>
                    <w:p w:rsidR="009F4B9B" w:rsidRPr="00546E7E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 w:rsidRPr="00546E7E">
                        <w:rPr>
                          <w:rFonts w:eastAsia="Tahoma"/>
                        </w:rPr>
                        <w:t>Выбор заявителем земельного участка из утвержденного перечня сформированных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3457575</wp:posOffset>
                </wp:positionV>
                <wp:extent cx="1566545" cy="880745"/>
                <wp:effectExtent l="0" t="0" r="14605" b="1460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4514A7" w:rsidRDefault="009F4B9B" w:rsidP="009F4B9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514A7">
                              <w:rPr>
                                <w:rFonts w:eastAsia="Tahoma"/>
                              </w:rPr>
                              <w:t>Отказ от выбора земельного участка в письменной форме</w:t>
                            </w:r>
                            <w:r>
                              <w:rPr>
                                <w:rFonts w:eastAsia="Tahoma"/>
                              </w:rPr>
                              <w:t xml:space="preserve"> (</w:t>
                            </w:r>
                            <w:r w:rsidRPr="004514A7">
                              <w:rPr>
                                <w:rFonts w:eastAsia="Tahoma"/>
                                <w:b/>
                              </w:rPr>
                              <w:t>не более 2 раз</w:t>
                            </w:r>
                            <w:r>
                              <w:rPr>
                                <w:rFonts w:eastAsia="Tahom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margin-left:490pt;margin-top:272.25pt;width:123.35pt;height:6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eHLQIAAFo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">
                <v:textbox>
                  <w:txbxContent>
                    <w:p w:rsidR="009F4B9B" w:rsidRPr="004514A7" w:rsidRDefault="009F4B9B" w:rsidP="009F4B9B">
                      <w:pPr>
                        <w:jc w:val="center"/>
                        <w:rPr>
                          <w:sz w:val="20"/>
                        </w:rPr>
                      </w:pPr>
                      <w:r w:rsidRPr="004514A7">
                        <w:rPr>
                          <w:rFonts w:eastAsia="Tahoma"/>
                        </w:rPr>
                        <w:t>Отказ от выбора земельного участка в письменной форме</w:t>
                      </w:r>
                      <w:r>
                        <w:rPr>
                          <w:rFonts w:eastAsia="Tahoma"/>
                        </w:rPr>
                        <w:t xml:space="preserve"> (</w:t>
                      </w:r>
                      <w:r w:rsidRPr="004514A7">
                        <w:rPr>
                          <w:rFonts w:eastAsia="Tahoma"/>
                          <w:b/>
                        </w:rPr>
                        <w:t>не более 2 раз</w:t>
                      </w:r>
                      <w:r>
                        <w:rPr>
                          <w:rFonts w:eastAsia="Tahom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8354695</wp:posOffset>
                </wp:positionH>
                <wp:positionV relativeFrom="paragraph">
                  <wp:posOffset>4515485</wp:posOffset>
                </wp:positionV>
                <wp:extent cx="1470660" cy="655955"/>
                <wp:effectExtent l="0" t="0" r="15240" b="10795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B9B" w:rsidRPr="00C73C76" w:rsidRDefault="009F4B9B" w:rsidP="009F4B9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73C76">
                              <w:rPr>
                                <w:rFonts w:eastAsia="Tahoma"/>
                              </w:rPr>
                              <w:t xml:space="preserve">Направление гражданину решения о снятии с учета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657.85pt;margin-top:355.55pt;width:115.8pt;height:5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">
                <v:textbox>
                  <w:txbxContent>
                    <w:p w:rsidR="009F4B9B" w:rsidRPr="00C73C76" w:rsidRDefault="009F4B9B" w:rsidP="009F4B9B">
                      <w:pPr>
                        <w:jc w:val="center"/>
                        <w:rPr>
                          <w:sz w:val="18"/>
                        </w:rPr>
                      </w:pPr>
                      <w:r w:rsidRPr="00C73C76">
                        <w:rPr>
                          <w:rFonts w:eastAsia="Tahoma"/>
                        </w:rPr>
                        <w:t xml:space="preserve">Направление гражданину решения о снятии с учета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B9B" w:rsidRPr="00431653" w:rsidSect="00431653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4F" w:rsidRDefault="00B16D4F">
      <w:r>
        <w:separator/>
      </w:r>
    </w:p>
  </w:endnote>
  <w:endnote w:type="continuationSeparator" w:id="0">
    <w:p w:rsidR="00B16D4F" w:rsidRDefault="00B1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4F" w:rsidRDefault="00B16D4F">
      <w:r>
        <w:separator/>
      </w:r>
    </w:p>
  </w:footnote>
  <w:footnote w:type="continuationSeparator" w:id="0">
    <w:p w:rsidR="00B16D4F" w:rsidRDefault="00B1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8"/>
    <w:lvl w:ilvl="0">
      <w:start w:val="2"/>
      <w:numFmt w:val="decimal"/>
      <w:lvlText w:val="1.%1."/>
      <w:lvlJc w:val="left"/>
      <w:pPr>
        <w:tabs>
          <w:tab w:val="num" w:pos="350"/>
        </w:tabs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350"/>
        </w:tabs>
        <w:ind w:left="1430" w:hanging="360"/>
      </w:pPr>
    </w:lvl>
    <w:lvl w:ilvl="2">
      <w:start w:val="1"/>
      <w:numFmt w:val="decimal"/>
      <w:lvlText w:val="%2.%3"/>
      <w:lvlJc w:val="left"/>
      <w:pPr>
        <w:tabs>
          <w:tab w:val="num" w:pos="350"/>
        </w:tabs>
        <w:ind w:left="1790" w:hanging="360"/>
      </w:pPr>
    </w:lvl>
    <w:lvl w:ilvl="3">
      <w:start w:val="1"/>
      <w:numFmt w:val="decimal"/>
      <w:lvlText w:val="%2.%3.%4"/>
      <w:lvlJc w:val="left"/>
      <w:pPr>
        <w:tabs>
          <w:tab w:val="num" w:pos="350"/>
        </w:tabs>
        <w:ind w:left="2150" w:hanging="360"/>
      </w:pPr>
    </w:lvl>
    <w:lvl w:ilvl="4">
      <w:start w:val="1"/>
      <w:numFmt w:val="decimal"/>
      <w:lvlText w:val="%2.%3.%4.%5"/>
      <w:lvlJc w:val="left"/>
      <w:pPr>
        <w:tabs>
          <w:tab w:val="num" w:pos="350"/>
        </w:tabs>
        <w:ind w:left="2510" w:hanging="360"/>
      </w:pPr>
    </w:lvl>
    <w:lvl w:ilvl="5">
      <w:start w:val="1"/>
      <w:numFmt w:val="decimal"/>
      <w:lvlText w:val="%2.%3.%4.%5.%6"/>
      <w:lvlJc w:val="left"/>
      <w:pPr>
        <w:tabs>
          <w:tab w:val="num" w:pos="350"/>
        </w:tabs>
        <w:ind w:left="2870" w:hanging="360"/>
      </w:pPr>
    </w:lvl>
    <w:lvl w:ilvl="6">
      <w:start w:val="1"/>
      <w:numFmt w:val="decimal"/>
      <w:lvlText w:val="%2.%3.%4.%5.%6.%7"/>
      <w:lvlJc w:val="left"/>
      <w:pPr>
        <w:tabs>
          <w:tab w:val="num" w:pos="350"/>
        </w:tabs>
        <w:ind w:left="3230" w:hanging="360"/>
      </w:pPr>
    </w:lvl>
    <w:lvl w:ilvl="7">
      <w:start w:val="1"/>
      <w:numFmt w:val="decimal"/>
      <w:lvlText w:val="%2.%3.%4.%5.%6.%7.%8"/>
      <w:lvlJc w:val="left"/>
      <w:pPr>
        <w:tabs>
          <w:tab w:val="num" w:pos="350"/>
        </w:tabs>
        <w:ind w:left="359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350"/>
        </w:tabs>
        <w:ind w:left="3950" w:hanging="360"/>
      </w:pPr>
    </w:lvl>
  </w:abstractNum>
  <w:abstractNum w:abstractNumId="2">
    <w:nsid w:val="00000003"/>
    <w:multiLevelType w:val="multilevel"/>
    <w:tmpl w:val="00000003"/>
    <w:name w:val="WWNum7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80"/>
    <w:lvl w:ilvl="0">
      <w:start w:val="10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81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2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3"/>
    <w:lvl w:ilvl="0">
      <w:start w:val="8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4"/>
    <w:lvl w:ilvl="0">
      <w:start w:val="2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5"/>
    <w:lvl w:ilvl="0">
      <w:start w:val="2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0">
    <w:nsid w:val="00000011"/>
    <w:multiLevelType w:val="multilevel"/>
    <w:tmpl w:val="00000011"/>
    <w:name w:val="WWNum10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11">
    <w:nsid w:val="1D3647DB"/>
    <w:multiLevelType w:val="hybridMultilevel"/>
    <w:tmpl w:val="C30AD178"/>
    <w:lvl w:ilvl="0" w:tplc="2946CA5C">
      <w:start w:val="3"/>
      <w:numFmt w:val="upperRoman"/>
      <w:lvlText w:val="%1."/>
      <w:lvlJc w:val="left"/>
      <w:pPr>
        <w:ind w:left="1080" w:hanging="720"/>
      </w:pPr>
      <w:rPr>
        <w:rFonts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33F3A"/>
    <w:multiLevelType w:val="multilevel"/>
    <w:tmpl w:val="8BA25AB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5073465"/>
    <w:multiLevelType w:val="multilevel"/>
    <w:tmpl w:val="55F64BD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93B55E5"/>
    <w:multiLevelType w:val="multilevel"/>
    <w:tmpl w:val="0B20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8A10B0"/>
    <w:multiLevelType w:val="multilevel"/>
    <w:tmpl w:val="C3B0BE2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ACE660E"/>
    <w:multiLevelType w:val="multilevel"/>
    <w:tmpl w:val="DC680B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5A2097D"/>
    <w:multiLevelType w:val="multilevel"/>
    <w:tmpl w:val="48FC3A9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00"/>
    <w:rsid w:val="00012837"/>
    <w:rsid w:val="000D37A6"/>
    <w:rsid w:val="001F2843"/>
    <w:rsid w:val="002461BF"/>
    <w:rsid w:val="003853AC"/>
    <w:rsid w:val="0039149E"/>
    <w:rsid w:val="00431653"/>
    <w:rsid w:val="00601FDC"/>
    <w:rsid w:val="006A25BB"/>
    <w:rsid w:val="00722C07"/>
    <w:rsid w:val="007C637B"/>
    <w:rsid w:val="007D5335"/>
    <w:rsid w:val="007F707C"/>
    <w:rsid w:val="00815C8B"/>
    <w:rsid w:val="008C182C"/>
    <w:rsid w:val="00913CEA"/>
    <w:rsid w:val="009F4B9B"/>
    <w:rsid w:val="00A8607F"/>
    <w:rsid w:val="00B16D28"/>
    <w:rsid w:val="00B16D4F"/>
    <w:rsid w:val="00BA7B32"/>
    <w:rsid w:val="00C75D51"/>
    <w:rsid w:val="00D27976"/>
    <w:rsid w:val="00D85F46"/>
    <w:rsid w:val="00DA45D7"/>
    <w:rsid w:val="00E24F3D"/>
    <w:rsid w:val="00E25C58"/>
    <w:rsid w:val="00EA7A00"/>
    <w:rsid w:val="00EE266A"/>
    <w:rsid w:val="00F722CD"/>
    <w:rsid w:val="00FC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b w:val="0"/>
      <w:bCs w:val="0"/>
      <w:sz w:val="28"/>
      <w:szCs w:val="28"/>
    </w:rPr>
  </w:style>
  <w:style w:type="character" w:customStyle="1" w:styleId="WW8Num5z1">
    <w:name w:val="WW8Num5z1"/>
    <w:rPr>
      <w:b w:val="0"/>
      <w:bCs w:val="0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1">
    <w:name w:val="WW8Num8z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Pr>
      <w:b w:val="0"/>
      <w:bCs w:val="0"/>
      <w:sz w:val="28"/>
      <w:szCs w:val="28"/>
    </w:rPr>
  </w:style>
  <w:style w:type="character" w:customStyle="1" w:styleId="WW8Num10z2">
    <w:name w:val="WW8Num10z2"/>
    <w:rPr>
      <w:b w:val="0"/>
      <w:bCs w:val="0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2">
    <w:name w:val="WW8Num12z2"/>
    <w:rPr>
      <w:b w:val="0"/>
      <w:bCs w:val="0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 w:val="0"/>
      <w:bCs w:val="0"/>
      <w:sz w:val="28"/>
      <w:szCs w:val="2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2z1">
    <w:name w:val="WW8Num12z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b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FontStyle47">
    <w:name w:val="Font Style47"/>
    <w:basedOn w:val="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Pr>
      <w:vertAlign w:val="superscript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basedOn w:val="10"/>
    <w:rPr>
      <w:rFonts w:eastAsia="Arial Unicode MS"/>
      <w:sz w:val="28"/>
    </w:rPr>
  </w:style>
  <w:style w:type="character" w:styleId="a6">
    <w:name w:val="Strong"/>
    <w:basedOn w:val="10"/>
    <w:qFormat/>
    <w:rPr>
      <w:b/>
      <w:bCs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FontStyle11">
    <w:name w:val="Font Style11"/>
    <w:basedOn w:val="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rPr>
      <w:sz w:val="24"/>
      <w:szCs w:val="24"/>
    </w:rPr>
  </w:style>
  <w:style w:type="character" w:customStyle="1" w:styleId="12">
    <w:name w:val="Знак примечания1"/>
    <w:basedOn w:val="10"/>
    <w:rPr>
      <w:sz w:val="16"/>
      <w:szCs w:val="16"/>
    </w:rPr>
  </w:style>
  <w:style w:type="character" w:customStyle="1" w:styleId="a8">
    <w:name w:val="Текст примечания Знак"/>
    <w:basedOn w:val="10"/>
  </w:style>
  <w:style w:type="character" w:customStyle="1" w:styleId="a9">
    <w:name w:val="Тема примечания Знак"/>
    <w:basedOn w:val="a8"/>
    <w:rPr>
      <w:b/>
      <w:bCs/>
    </w:rPr>
  </w:style>
  <w:style w:type="character" w:customStyle="1" w:styleId="aa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Pr>
      <w:sz w:val="27"/>
      <w:szCs w:val="27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ListLabel2">
    <w:name w:val="ListLabel 2"/>
    <w:rPr>
      <w:b w:val="0"/>
      <w:bCs w:val="0"/>
      <w:sz w:val="28"/>
      <w:szCs w:val="28"/>
    </w:rPr>
  </w:style>
  <w:style w:type="character" w:customStyle="1" w:styleId="ListLabel4">
    <w:name w:val="ListLabel 4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Pr>
      <w:sz w:val="27"/>
      <w:szCs w:val="27"/>
      <w:shd w:val="clear" w:color="auto" w:fill="FFFFFF"/>
    </w:rPr>
  </w:style>
  <w:style w:type="character" w:customStyle="1" w:styleId="ac">
    <w:name w:val="Символ нумерации"/>
  </w:style>
  <w:style w:type="character" w:customStyle="1" w:styleId="120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styleId="af0">
    <w:name w:val="footer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Style16">
    <w:name w:val="Style16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10">
    <w:name w:val="Style10"/>
    <w:basedOn w:val="a"/>
    <w:pPr>
      <w:widowControl w:val="0"/>
      <w:autoSpaceDE w:val="0"/>
    </w:pPr>
  </w:style>
  <w:style w:type="paragraph" w:styleId="af2">
    <w:name w:val="Body Text Indent"/>
    <w:basedOn w:val="a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pPr>
      <w:widowControl w:val="0"/>
      <w:autoSpaceDE w:val="0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Normal (Web)"/>
    <w:basedOn w:val="a"/>
  </w:style>
  <w:style w:type="paragraph" w:styleId="af4">
    <w:name w:val="footnote text"/>
    <w:basedOn w:val="a"/>
    <w:rPr>
      <w:sz w:val="20"/>
      <w:szCs w:val="20"/>
    </w:rPr>
  </w:style>
  <w:style w:type="paragraph" w:customStyle="1" w:styleId="18">
    <w:name w:val="марк список 1"/>
    <w:basedOn w:val="a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pPr>
      <w:spacing w:before="280" w:after="280"/>
    </w:pPr>
  </w:style>
  <w:style w:type="paragraph" w:customStyle="1" w:styleId="af5">
    <w:name w:val="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19">
    <w:name w:val="нум список 1"/>
    <w:basedOn w:val="a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2">
    <w:name w:val="Style2"/>
    <w:basedOn w:val="a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styleId="af8">
    <w:name w:val="annotation subject"/>
    <w:basedOn w:val="1a"/>
    <w:next w:val="1a"/>
    <w:rPr>
      <w:b/>
      <w:bCs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b">
    <w:name w:val="Заголовок №1"/>
    <w:basedOn w:val="a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e"/>
  </w:style>
  <w:style w:type="paragraph" w:customStyle="1" w:styleId="170">
    <w:name w:val="Основной текст17"/>
    <w:basedOn w:val="a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3853A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2">
    <w:name w:val="WW8Num4z2"/>
    <w:rPr>
      <w:b w:val="0"/>
      <w:bCs w:val="0"/>
      <w:sz w:val="28"/>
      <w:szCs w:val="28"/>
    </w:rPr>
  </w:style>
  <w:style w:type="character" w:customStyle="1" w:styleId="WW8Num5z1">
    <w:name w:val="WW8Num5z1"/>
    <w:rPr>
      <w:b w:val="0"/>
      <w:bCs w:val="0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1">
    <w:name w:val="WW8Num8z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Pr>
      <w:b w:val="0"/>
      <w:bCs w:val="0"/>
      <w:sz w:val="28"/>
      <w:szCs w:val="28"/>
    </w:rPr>
  </w:style>
  <w:style w:type="character" w:customStyle="1" w:styleId="WW8Num10z2">
    <w:name w:val="WW8Num10z2"/>
    <w:rPr>
      <w:b w:val="0"/>
      <w:bCs w:val="0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2">
    <w:name w:val="WW8Num12z2"/>
    <w:rPr>
      <w:b w:val="0"/>
      <w:bCs w:val="0"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 w:val="0"/>
      <w:bCs w:val="0"/>
      <w:sz w:val="28"/>
      <w:szCs w:val="2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2z1">
    <w:name w:val="WW8Num12z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b w:val="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FontStyle47">
    <w:name w:val="Font Style47"/>
    <w:basedOn w:val="1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Pr>
      <w:vertAlign w:val="superscript"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basedOn w:val="10"/>
    <w:rPr>
      <w:rFonts w:eastAsia="Arial Unicode MS"/>
      <w:sz w:val="28"/>
    </w:rPr>
  </w:style>
  <w:style w:type="character" w:styleId="a6">
    <w:name w:val="Strong"/>
    <w:basedOn w:val="10"/>
    <w:qFormat/>
    <w:rPr>
      <w:b/>
      <w:bCs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FontStyle11">
    <w:name w:val="Font Style11"/>
    <w:basedOn w:val="1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rPr>
      <w:sz w:val="24"/>
      <w:szCs w:val="24"/>
    </w:rPr>
  </w:style>
  <w:style w:type="character" w:customStyle="1" w:styleId="12">
    <w:name w:val="Знак примечания1"/>
    <w:basedOn w:val="10"/>
    <w:rPr>
      <w:sz w:val="16"/>
      <w:szCs w:val="16"/>
    </w:rPr>
  </w:style>
  <w:style w:type="character" w:customStyle="1" w:styleId="a8">
    <w:name w:val="Текст примечания Знак"/>
    <w:basedOn w:val="10"/>
  </w:style>
  <w:style w:type="character" w:customStyle="1" w:styleId="a9">
    <w:name w:val="Тема примечания Знак"/>
    <w:basedOn w:val="a8"/>
    <w:rPr>
      <w:b/>
      <w:bCs/>
    </w:rPr>
  </w:style>
  <w:style w:type="character" w:customStyle="1" w:styleId="aa">
    <w:name w:val="Текст выноски Знак"/>
    <w:basedOn w:val="1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Pr>
      <w:sz w:val="27"/>
      <w:szCs w:val="27"/>
      <w:shd w:val="clear" w:color="auto" w:fill="FFFFFF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ListLabel2">
    <w:name w:val="ListLabel 2"/>
    <w:rPr>
      <w:b w:val="0"/>
      <w:bCs w:val="0"/>
      <w:sz w:val="28"/>
      <w:szCs w:val="28"/>
    </w:rPr>
  </w:style>
  <w:style w:type="character" w:customStyle="1" w:styleId="ListLabel4">
    <w:name w:val="ListLabel 4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Pr>
      <w:sz w:val="27"/>
      <w:szCs w:val="27"/>
      <w:shd w:val="clear" w:color="auto" w:fill="FFFFFF"/>
    </w:rPr>
  </w:style>
  <w:style w:type="character" w:customStyle="1" w:styleId="ac">
    <w:name w:val="Символ нумерации"/>
  </w:style>
  <w:style w:type="character" w:customStyle="1" w:styleId="120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shd w:val="clear" w:color="auto" w:fill="FFFFFF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styleId="af0">
    <w:name w:val="footer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</w:style>
  <w:style w:type="paragraph" w:customStyle="1" w:styleId="Style3">
    <w:name w:val="Style3"/>
    <w:basedOn w:val="a"/>
    <w:pPr>
      <w:widowControl w:val="0"/>
      <w:autoSpaceDE w:val="0"/>
    </w:pPr>
  </w:style>
  <w:style w:type="paragraph" w:customStyle="1" w:styleId="Style6">
    <w:name w:val="Style6"/>
    <w:basedOn w:val="a"/>
    <w:pPr>
      <w:widowControl w:val="0"/>
      <w:autoSpaceDE w:val="0"/>
    </w:pPr>
  </w:style>
  <w:style w:type="paragraph" w:customStyle="1" w:styleId="Style16">
    <w:name w:val="Style16"/>
    <w:basedOn w:val="a"/>
    <w:pPr>
      <w:widowControl w:val="0"/>
      <w:autoSpaceDE w:val="0"/>
    </w:pPr>
  </w:style>
  <w:style w:type="paragraph" w:customStyle="1" w:styleId="Style7">
    <w:name w:val="Style7"/>
    <w:basedOn w:val="a"/>
    <w:pPr>
      <w:widowControl w:val="0"/>
      <w:autoSpaceDE w:val="0"/>
    </w:pPr>
  </w:style>
  <w:style w:type="paragraph" w:customStyle="1" w:styleId="Style10">
    <w:name w:val="Style10"/>
    <w:basedOn w:val="a"/>
    <w:pPr>
      <w:widowControl w:val="0"/>
      <w:autoSpaceDE w:val="0"/>
    </w:pPr>
  </w:style>
  <w:style w:type="paragraph" w:styleId="af2">
    <w:name w:val="Body Text Indent"/>
    <w:basedOn w:val="a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pPr>
      <w:widowControl w:val="0"/>
      <w:autoSpaceDE w:val="0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3">
    <w:name w:val="Normal (Web)"/>
    <w:basedOn w:val="a"/>
  </w:style>
  <w:style w:type="paragraph" w:styleId="af4">
    <w:name w:val="footnote text"/>
    <w:basedOn w:val="a"/>
    <w:rPr>
      <w:sz w:val="20"/>
      <w:szCs w:val="20"/>
    </w:rPr>
  </w:style>
  <w:style w:type="paragraph" w:customStyle="1" w:styleId="18">
    <w:name w:val="марк список 1"/>
    <w:basedOn w:val="a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pPr>
      <w:spacing w:before="280" w:after="280"/>
    </w:pPr>
  </w:style>
  <w:style w:type="paragraph" w:customStyle="1" w:styleId="af5">
    <w:name w:val="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19">
    <w:name w:val="нум список 1"/>
    <w:basedOn w:val="a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2">
    <w:name w:val="Style2"/>
    <w:basedOn w:val="a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a">
    <w:name w:val="Текст примечания1"/>
    <w:basedOn w:val="a"/>
    <w:rPr>
      <w:sz w:val="20"/>
      <w:szCs w:val="20"/>
    </w:rPr>
  </w:style>
  <w:style w:type="paragraph" w:styleId="af8">
    <w:name w:val="annotation subject"/>
    <w:basedOn w:val="1a"/>
    <w:next w:val="1a"/>
    <w:rPr>
      <w:b/>
      <w:bCs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b">
    <w:name w:val="Заголовок №1"/>
    <w:basedOn w:val="a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e"/>
  </w:style>
  <w:style w:type="paragraph" w:customStyle="1" w:styleId="170">
    <w:name w:val="Основной текст17"/>
    <w:basedOn w:val="a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3853A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sveta</dc:creator>
  <cp:lastModifiedBy>user</cp:lastModifiedBy>
  <cp:revision>2</cp:revision>
  <cp:lastPrinted>2012-05-11T04:44:00Z</cp:lastPrinted>
  <dcterms:created xsi:type="dcterms:W3CDTF">2015-10-09T06:32:00Z</dcterms:created>
  <dcterms:modified xsi:type="dcterms:W3CDTF">2015-10-09T06:32:00Z</dcterms:modified>
</cp:coreProperties>
</file>